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4A0AF2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42566FE" w14:textId="7DEF5170" w:rsidR="00856C35" w:rsidRDefault="00C577BA" w:rsidP="00856C35">
            <w:r>
              <w:rPr>
                <w:noProof/>
              </w:rPr>
              <w:drawing>
                <wp:inline distT="0" distB="0" distL="0" distR="0" wp14:anchorId="611431B1" wp14:editId="22203D61">
                  <wp:extent cx="2584174" cy="798189"/>
                  <wp:effectExtent l="0" t="0" r="698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rek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74" cy="79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9ED0333" w14:textId="49DF7DB1" w:rsidR="00856C35" w:rsidRDefault="00856C35" w:rsidP="00856C35">
            <w:pPr>
              <w:pStyle w:val="CompanyName"/>
            </w:pPr>
          </w:p>
        </w:tc>
      </w:tr>
    </w:tbl>
    <w:p w14:paraId="536BDC55" w14:textId="77777777" w:rsidR="00467865" w:rsidRPr="00275BB5" w:rsidRDefault="00856C35" w:rsidP="00856C35">
      <w:pPr>
        <w:pStyle w:val="Heading1"/>
      </w:pPr>
      <w:r>
        <w:t>Employment Application</w:t>
      </w:r>
    </w:p>
    <w:p w14:paraId="6BF0843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D4E20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50D1BE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2F54D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7A38C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64B6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AA9F3F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500DDE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12D78E5" w14:textId="77777777" w:rsidTr="00FF1313">
        <w:tc>
          <w:tcPr>
            <w:tcW w:w="1081" w:type="dxa"/>
          </w:tcPr>
          <w:p w14:paraId="5947FE9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9FF93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CC092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2D193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D1068D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99340E5" w14:textId="77777777" w:rsidR="00856C35" w:rsidRPr="009C220D" w:rsidRDefault="00856C35" w:rsidP="00856C35"/>
        </w:tc>
      </w:tr>
    </w:tbl>
    <w:p w14:paraId="4883AB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0734E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5D03E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16C93B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6C57D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A3A790D" w14:textId="77777777" w:rsidTr="00FF1313">
        <w:tc>
          <w:tcPr>
            <w:tcW w:w="1081" w:type="dxa"/>
          </w:tcPr>
          <w:p w14:paraId="72889B6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DBEBBB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33907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042D4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F0B8C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E5820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5B9510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167671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EBCC5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0328D48" w14:textId="77777777" w:rsidTr="00FF1313">
        <w:trPr>
          <w:trHeight w:val="288"/>
        </w:trPr>
        <w:tc>
          <w:tcPr>
            <w:tcW w:w="1081" w:type="dxa"/>
          </w:tcPr>
          <w:p w14:paraId="391E167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24F91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18986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406B3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E62BD6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4ED86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D07EAE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3CAC63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5238F0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0324E2A" w14:textId="77777777" w:rsidR="00841645" w:rsidRPr="009C220D" w:rsidRDefault="00841645" w:rsidP="00440CD8">
            <w:pPr>
              <w:pStyle w:val="FieldText"/>
            </w:pPr>
          </w:p>
        </w:tc>
      </w:tr>
    </w:tbl>
    <w:p w14:paraId="17500B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F51F3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4E7F1C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1331A1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07D94A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CBC23B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8B2AAB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4BE30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602D6B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783031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5F3084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790C283" w14:textId="582BA118" w:rsidR="005C048E" w:rsidRPr="009C220D" w:rsidRDefault="005C048E" w:rsidP="00083002">
            <w:pPr>
              <w:pStyle w:val="FieldText"/>
            </w:pPr>
          </w:p>
        </w:tc>
      </w:tr>
    </w:tbl>
    <w:p w14:paraId="38197719" w14:textId="3303D251" w:rsidR="00856C35" w:rsidRDefault="00856C35"/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3692"/>
        <w:gridCol w:w="665"/>
        <w:gridCol w:w="509"/>
        <w:gridCol w:w="1359"/>
        <w:gridCol w:w="2672"/>
        <w:gridCol w:w="517"/>
        <w:gridCol w:w="666"/>
      </w:tblGrid>
      <w:tr w:rsidR="00C577BA" w:rsidRPr="005114CE" w14:paraId="7F581675" w14:textId="77777777" w:rsidTr="00742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7" w:type="dxa"/>
            <w:gridSpan w:val="5"/>
          </w:tcPr>
          <w:p w14:paraId="2B860E51" w14:textId="61980AB6" w:rsidR="00C577BA" w:rsidRPr="005114CE" w:rsidRDefault="00C577BA" w:rsidP="00C577BA">
            <w:pPr>
              <w:pStyle w:val="Heading4"/>
              <w:jc w:val="left"/>
              <w:outlineLvl w:val="3"/>
            </w:pPr>
            <w:r w:rsidRPr="005114CE">
              <w:t xml:space="preserve">Are you </w:t>
            </w:r>
            <w:r>
              <w:t>physically or otherwise</w:t>
            </w:r>
            <w:r w:rsidR="005C048E">
              <w:t xml:space="preserve"> unable to preform the duties of the job for which you are applying?</w:t>
            </w:r>
          </w:p>
        </w:tc>
        <w:tc>
          <w:tcPr>
            <w:tcW w:w="517" w:type="dxa"/>
          </w:tcPr>
          <w:p w14:paraId="50DFF5AB" w14:textId="77777777" w:rsidR="00C577BA" w:rsidRPr="009C220D" w:rsidRDefault="00C577BA" w:rsidP="0047025D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3AE07C76" w14:textId="77777777" w:rsidR="00C577BA" w:rsidRPr="005114CE" w:rsidRDefault="00C577BA" w:rsidP="0047025D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1137E74" w14:textId="77777777" w:rsidR="00C577BA" w:rsidRPr="009C220D" w:rsidRDefault="00C577BA" w:rsidP="0047025D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73E6FBD5" w14:textId="77777777" w:rsidR="00C577BA" w:rsidRPr="005114CE" w:rsidRDefault="00C577BA" w:rsidP="0047025D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</w:tr>
      <w:tr w:rsidR="005C048E" w:rsidRPr="005114CE" w14:paraId="73427679" w14:textId="77777777" w:rsidTr="00742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14:paraId="1464327B" w14:textId="77777777" w:rsidR="005C048E" w:rsidRPr="005114CE" w:rsidRDefault="005C048E" w:rsidP="00C577BA">
            <w:pPr>
              <w:pStyle w:val="Heading4"/>
              <w:jc w:val="left"/>
              <w:outlineLvl w:val="3"/>
            </w:pPr>
          </w:p>
        </w:tc>
        <w:tc>
          <w:tcPr>
            <w:tcW w:w="517" w:type="dxa"/>
          </w:tcPr>
          <w:p w14:paraId="62F1541A" w14:textId="77777777" w:rsidR="005C048E" w:rsidRDefault="005C048E" w:rsidP="0047025D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6" w:type="dxa"/>
          </w:tcPr>
          <w:p w14:paraId="5F3444DB" w14:textId="77777777" w:rsidR="005C048E" w:rsidRDefault="005C048E" w:rsidP="0047025D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220D" w:rsidRPr="005114CE" w14:paraId="440918DD" w14:textId="77777777" w:rsidTr="00602863">
        <w:tblPrEx>
          <w:tblLook w:val="0620" w:firstRow="1" w:lastRow="0" w:firstColumn="0" w:lastColumn="0" w:noHBand="1" w:noVBand="1"/>
        </w:tblPrEx>
        <w:tc>
          <w:tcPr>
            <w:tcW w:w="3692" w:type="dxa"/>
          </w:tcPr>
          <w:p w14:paraId="43FABE57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0564FBA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E170CA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54D84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ECFC1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206C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gridSpan w:val="2"/>
          </w:tcPr>
          <w:p w14:paraId="03903170" w14:textId="77777777" w:rsidR="009C220D" w:rsidRPr="005114CE" w:rsidRDefault="009C220D" w:rsidP="005C048E">
            <w:pPr>
              <w:pStyle w:val="Heading4"/>
              <w:jc w:val="center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DC54DC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46D9E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A22A6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49E5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</w:tr>
      <w:tr w:rsidR="005C048E" w:rsidRPr="005114CE" w14:paraId="2A71E93A" w14:textId="77777777" w:rsidTr="00602863">
        <w:tblPrEx>
          <w:tblLook w:val="0620" w:firstRow="1" w:lastRow="0" w:firstColumn="0" w:lastColumn="0" w:noHBand="1" w:noVBand="1"/>
        </w:tblPrEx>
        <w:tc>
          <w:tcPr>
            <w:tcW w:w="3692" w:type="dxa"/>
          </w:tcPr>
          <w:p w14:paraId="79FADEF2" w14:textId="27DB9EDB" w:rsidR="005C048E" w:rsidRPr="005114CE" w:rsidRDefault="005C048E" w:rsidP="005C048E">
            <w:r>
              <w:t>Do you have a valid Driver’s License</w:t>
            </w:r>
            <w:r w:rsidRPr="005114CE">
              <w:t>?</w:t>
            </w:r>
          </w:p>
        </w:tc>
        <w:tc>
          <w:tcPr>
            <w:tcW w:w="665" w:type="dxa"/>
          </w:tcPr>
          <w:p w14:paraId="2C8275D4" w14:textId="77777777" w:rsidR="005C048E" w:rsidRPr="00D6155E" w:rsidRDefault="005C048E" w:rsidP="005C048E">
            <w:pPr>
              <w:pStyle w:val="Checkbox"/>
            </w:pPr>
            <w:r w:rsidRPr="00D6155E">
              <w:t>YES</w:t>
            </w:r>
          </w:p>
          <w:p w14:paraId="2847EFAA" w14:textId="23EF0E2C" w:rsidR="005C048E" w:rsidRPr="00D6155E" w:rsidRDefault="005C048E" w:rsidP="005C048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4FF84C1" w14:textId="77777777" w:rsidR="005C048E" w:rsidRPr="009C220D" w:rsidRDefault="005C048E" w:rsidP="005C048E">
            <w:pPr>
              <w:pStyle w:val="Checkbox"/>
            </w:pPr>
            <w:r>
              <w:t>NO</w:t>
            </w:r>
          </w:p>
          <w:p w14:paraId="6AC20913" w14:textId="7994A0A0" w:rsidR="005C048E" w:rsidRDefault="005C048E" w:rsidP="005C048E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6206CB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  <w:gridSpan w:val="2"/>
          </w:tcPr>
          <w:p w14:paraId="30E30036" w14:textId="2F512647" w:rsidR="005C048E" w:rsidRPr="005114CE" w:rsidRDefault="005C048E" w:rsidP="005C048E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00F7E269" w14:textId="77777777" w:rsidR="005C048E" w:rsidRPr="009C220D" w:rsidRDefault="005C048E" w:rsidP="005C048E">
            <w:pPr>
              <w:pStyle w:val="Checkbox"/>
            </w:pPr>
            <w:r>
              <w:t>YES</w:t>
            </w:r>
          </w:p>
          <w:p w14:paraId="0F8BD716" w14:textId="40B598D5" w:rsidR="005C048E" w:rsidRDefault="005C048E" w:rsidP="005C048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1B4F02F" w14:textId="77777777" w:rsidR="005C048E" w:rsidRPr="009C220D" w:rsidRDefault="005C048E" w:rsidP="005C048E">
            <w:pPr>
              <w:pStyle w:val="Checkbox"/>
            </w:pPr>
            <w:r>
              <w:t>NO</w:t>
            </w:r>
          </w:p>
          <w:p w14:paraId="02C714B4" w14:textId="656F00FB" w:rsidR="005C048E" w:rsidRDefault="005C048E" w:rsidP="005C048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</w:tr>
      <w:tr w:rsidR="005C048E" w:rsidRPr="005114CE" w14:paraId="0FEC9351" w14:textId="77777777" w:rsidTr="00FF1313">
        <w:tblPrEx>
          <w:tblLook w:val="0620" w:firstRow="1" w:lastRow="0" w:firstColumn="0" w:lastColumn="0" w:noHBand="1" w:noVBand="1"/>
        </w:tblPrEx>
        <w:tc>
          <w:tcPr>
            <w:tcW w:w="3692" w:type="dxa"/>
          </w:tcPr>
          <w:p w14:paraId="5961D6EC" w14:textId="77777777" w:rsidR="005C048E" w:rsidRPr="005114CE" w:rsidRDefault="005C048E" w:rsidP="005C048E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97F0516" w14:textId="77777777" w:rsidR="005C048E" w:rsidRPr="009C220D" w:rsidRDefault="005C048E" w:rsidP="005C048E">
            <w:pPr>
              <w:pStyle w:val="Checkbox"/>
            </w:pPr>
            <w:r>
              <w:t>YES</w:t>
            </w:r>
          </w:p>
          <w:p w14:paraId="38F2DF4E" w14:textId="77777777" w:rsidR="005C048E" w:rsidRPr="005114CE" w:rsidRDefault="005C048E" w:rsidP="005C048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86D83A8" w14:textId="77777777" w:rsidR="005C048E" w:rsidRPr="009C220D" w:rsidRDefault="005C048E" w:rsidP="005C048E">
            <w:pPr>
              <w:pStyle w:val="Checkbox"/>
            </w:pPr>
            <w:r>
              <w:t>NO</w:t>
            </w:r>
          </w:p>
          <w:p w14:paraId="7C60B971" w14:textId="77777777" w:rsidR="005C048E" w:rsidRPr="005114CE" w:rsidRDefault="005C048E" w:rsidP="005C048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5B71618" w14:textId="77777777" w:rsidR="005C048E" w:rsidRPr="005114CE" w:rsidRDefault="005C048E" w:rsidP="005C048E">
            <w:pPr>
              <w:pStyle w:val="Heading4"/>
              <w:outlineLvl w:val="3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</w:tcPr>
          <w:p w14:paraId="7BD75BE0" w14:textId="77777777" w:rsidR="005C048E" w:rsidRPr="009C220D" w:rsidRDefault="005C048E" w:rsidP="005C048E">
            <w:pPr>
              <w:pStyle w:val="FieldText"/>
            </w:pPr>
          </w:p>
        </w:tc>
      </w:tr>
    </w:tbl>
    <w:p w14:paraId="01DC56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388"/>
      </w:tblGrid>
      <w:tr w:rsidR="005C048E" w:rsidRPr="005114CE" w14:paraId="0D05D7B7" w14:textId="77777777" w:rsidTr="00DA4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EE6E2B" w14:textId="4EC61C24" w:rsidR="005C048E" w:rsidRPr="005C048E" w:rsidRDefault="005C048E" w:rsidP="00490804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25DA8" wp14:editId="33D5AC23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139700</wp:posOffset>
                      </wp:positionV>
                      <wp:extent cx="108204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29DD0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1pt" to="186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" strokecolor="black [3213]"/>
                  </w:pict>
                </mc:Fallback>
              </mc:AlternateContent>
            </w:r>
            <w:r>
              <w:t>Date available to start?</w:t>
            </w:r>
            <w:r>
              <w:rPr>
                <w:u w:val="single"/>
              </w:rPr>
              <w:t xml:space="preserve">                           </w:t>
            </w:r>
          </w:p>
        </w:tc>
        <w:tc>
          <w:tcPr>
            <w:tcW w:w="6388" w:type="dxa"/>
          </w:tcPr>
          <w:p w14:paraId="30BE3BB8" w14:textId="7B63B56C" w:rsidR="005C048E" w:rsidRPr="005114CE" w:rsidRDefault="005C048E" w:rsidP="00682C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3E114" wp14:editId="0A664FB8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132080</wp:posOffset>
                      </wp:positionV>
                      <wp:extent cx="32766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E1F6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pt,10.4pt" to="32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4zgEAAAIEAAAOAAAAZHJzL2Uyb0RvYy54bWysU8GO0zAQvSPxD5bvNG3RFh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649EC8" wp14:editId="4189F587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124460</wp:posOffset>
                      </wp:positionV>
                      <wp:extent cx="22098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FC3F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9.8pt" to="137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HzzgEAAAIEAAAOAAAAZHJzL2Uyb0RvYy54bWysU01vGyEQvVfqf0Dc611bUZ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" strokecolor="black [3213]"/>
                  </w:pict>
                </mc:Fallback>
              </mc:AlternateContent>
            </w:r>
            <w:r>
              <w:t>Are you available Full Time?       Are you available to work weekends?</w:t>
            </w:r>
          </w:p>
        </w:tc>
      </w:tr>
    </w:tbl>
    <w:p w14:paraId="3431411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3937B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09B501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15BA346" w14:textId="77777777" w:rsidR="000F2DF4" w:rsidRPr="009C220D" w:rsidRDefault="000F2DF4" w:rsidP="00617C65">
            <w:pPr>
              <w:pStyle w:val="FieldText"/>
            </w:pPr>
          </w:p>
        </w:tc>
      </w:tr>
    </w:tbl>
    <w:p w14:paraId="7BE2FFF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8C53C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E82E43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E7A46C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FA4BF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440E606" w14:textId="77777777" w:rsidR="000F2DF4" w:rsidRPr="005114CE" w:rsidRDefault="000F2DF4" w:rsidP="00617C65">
            <w:pPr>
              <w:pStyle w:val="FieldText"/>
            </w:pPr>
          </w:p>
        </w:tc>
      </w:tr>
    </w:tbl>
    <w:p w14:paraId="01BCA5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1AF3B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D16C6D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D6EB4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90C73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DAF7A5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FF5CF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4319DA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7AC42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6C3B88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D8ADA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2FC8A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D661E90" w14:textId="77777777" w:rsidR="00250014" w:rsidRPr="005114CE" w:rsidRDefault="00250014" w:rsidP="00617C65">
            <w:pPr>
              <w:pStyle w:val="FieldText"/>
            </w:pPr>
          </w:p>
        </w:tc>
      </w:tr>
    </w:tbl>
    <w:p w14:paraId="6A84B8A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B1EE0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0AC80C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4D4851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803A64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F0F5AE5" w14:textId="77777777" w:rsidR="000F2DF4" w:rsidRPr="005114CE" w:rsidRDefault="000F2DF4" w:rsidP="00617C65">
            <w:pPr>
              <w:pStyle w:val="FieldText"/>
            </w:pPr>
          </w:p>
        </w:tc>
      </w:tr>
    </w:tbl>
    <w:p w14:paraId="1A8DE80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4F0FA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10AC98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5E2255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FBF90F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2A02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DB23C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BBD56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F6B3B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58A75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1912E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4F7987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99FDD13" w14:textId="77777777" w:rsidR="00250014" w:rsidRPr="005114CE" w:rsidRDefault="00250014" w:rsidP="00617C65">
            <w:pPr>
              <w:pStyle w:val="FieldText"/>
            </w:pPr>
          </w:p>
        </w:tc>
      </w:tr>
    </w:tbl>
    <w:p w14:paraId="5BBFDC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9B292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A6D9F3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A81825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571B4B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62DE4E3" w14:textId="77777777" w:rsidR="002A2510" w:rsidRPr="005114CE" w:rsidRDefault="002A2510" w:rsidP="00617C65">
            <w:pPr>
              <w:pStyle w:val="FieldText"/>
            </w:pPr>
          </w:p>
        </w:tc>
      </w:tr>
    </w:tbl>
    <w:p w14:paraId="52A0E35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1E48C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13F191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CB150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95A04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611F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1F9CA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6D867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0A95B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1F995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49F6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77A7FB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182CC4D" w14:textId="77777777" w:rsidR="00250014" w:rsidRPr="005114CE" w:rsidRDefault="00250014" w:rsidP="00617C65">
            <w:pPr>
              <w:pStyle w:val="FieldText"/>
            </w:pPr>
          </w:p>
        </w:tc>
      </w:tr>
    </w:tbl>
    <w:p w14:paraId="47F3AA1F" w14:textId="77777777" w:rsidR="00330050" w:rsidRDefault="00330050" w:rsidP="00330050">
      <w:pPr>
        <w:pStyle w:val="Heading2"/>
      </w:pPr>
      <w:r>
        <w:t>References</w:t>
      </w:r>
    </w:p>
    <w:p w14:paraId="69D2327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0985B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FE7CD56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ABD339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771B99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E8DDF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F9D4073" w14:textId="77777777" w:rsidTr="00BD103E">
        <w:trPr>
          <w:trHeight w:val="360"/>
        </w:trPr>
        <w:tc>
          <w:tcPr>
            <w:tcW w:w="1072" w:type="dxa"/>
          </w:tcPr>
          <w:p w14:paraId="1FF425A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55D2A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B805AF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2DA19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06FC2F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EBE5BC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D3157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EB56F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74085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29571E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96AE9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B5515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FE590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AB8836" w14:textId="77777777" w:rsidR="00D55AFA" w:rsidRDefault="00D55AFA" w:rsidP="00330050"/>
        </w:tc>
      </w:tr>
      <w:tr w:rsidR="000F2DF4" w:rsidRPr="005114CE" w14:paraId="5DFE0D6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A3EC51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1BE30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E1CEC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C5669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7E3151B" w14:textId="77777777" w:rsidTr="00BD103E">
        <w:trPr>
          <w:trHeight w:val="360"/>
        </w:trPr>
        <w:tc>
          <w:tcPr>
            <w:tcW w:w="1072" w:type="dxa"/>
          </w:tcPr>
          <w:p w14:paraId="7654A14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BCD6F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290CE2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42708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A4FCF7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DAD532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5C98D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5FA85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C951B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ABD696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D6CBB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5304C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EA139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FE5987" w14:textId="77777777" w:rsidR="00D55AFA" w:rsidRDefault="00D55AFA" w:rsidP="00330050"/>
        </w:tc>
      </w:tr>
      <w:tr w:rsidR="000D2539" w:rsidRPr="005114CE" w14:paraId="3FAF61C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F82958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B00DF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014FBC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0CA1F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72A45CE" w14:textId="77777777" w:rsidTr="00BD103E">
        <w:trPr>
          <w:trHeight w:val="360"/>
        </w:trPr>
        <w:tc>
          <w:tcPr>
            <w:tcW w:w="1072" w:type="dxa"/>
          </w:tcPr>
          <w:p w14:paraId="46478C0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D3B5D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1F4F0D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C9721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CC89B79" w14:textId="77777777" w:rsidTr="00BD103E">
        <w:trPr>
          <w:trHeight w:val="360"/>
        </w:trPr>
        <w:tc>
          <w:tcPr>
            <w:tcW w:w="1072" w:type="dxa"/>
          </w:tcPr>
          <w:p w14:paraId="6BC4AFD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9A102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69EA8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561DF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701256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FCF99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204E65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1047B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406BC6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76A61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A341E72" w14:textId="77777777" w:rsidTr="00BD103E">
        <w:trPr>
          <w:trHeight w:val="360"/>
        </w:trPr>
        <w:tc>
          <w:tcPr>
            <w:tcW w:w="1072" w:type="dxa"/>
          </w:tcPr>
          <w:p w14:paraId="6A42891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92338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CF019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7D690E" w14:textId="77777777" w:rsidR="000D2539" w:rsidRPr="009C220D" w:rsidRDefault="000D2539" w:rsidP="0014663E">
            <w:pPr>
              <w:pStyle w:val="FieldText"/>
            </w:pPr>
          </w:p>
        </w:tc>
      </w:tr>
    </w:tbl>
    <w:p w14:paraId="4C80C58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0C55F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264B7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291CD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45634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FEFB5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FD93F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23717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EE7566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EE640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EAD0C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57A1C9" w14:textId="77777777" w:rsidR="000D2539" w:rsidRPr="009C220D" w:rsidRDefault="000D2539" w:rsidP="0014663E">
            <w:pPr>
              <w:pStyle w:val="FieldText"/>
            </w:pPr>
          </w:p>
        </w:tc>
      </w:tr>
    </w:tbl>
    <w:p w14:paraId="4242C6C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2638C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D1969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8A085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76E353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FC496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E98281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475A64" w14:textId="77777777" w:rsidR="000D2539" w:rsidRPr="009C220D" w:rsidRDefault="000D2539" w:rsidP="0014663E">
            <w:pPr>
              <w:pStyle w:val="FieldText"/>
            </w:pPr>
          </w:p>
        </w:tc>
      </w:tr>
    </w:tbl>
    <w:p w14:paraId="700CA40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BCF2FA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FFE5FA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A8C79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1FE972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F845D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59D4C0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E7AE5C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F20985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6642AC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BCAF48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13DB2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CA2CA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950D5F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194A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31A4D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8D867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6CC86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D2DF1B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9D54FA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69F237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22178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90B79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330F0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7840E67" w14:textId="77777777" w:rsidTr="00BD103E">
        <w:trPr>
          <w:trHeight w:val="360"/>
        </w:trPr>
        <w:tc>
          <w:tcPr>
            <w:tcW w:w="1072" w:type="dxa"/>
          </w:tcPr>
          <w:p w14:paraId="075E4D2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C3B3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CA34E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5B6D7D" w14:textId="77777777" w:rsidR="00BC07E3" w:rsidRPr="009C220D" w:rsidRDefault="00BC07E3" w:rsidP="00BC07E3">
            <w:pPr>
              <w:pStyle w:val="FieldText"/>
            </w:pPr>
          </w:p>
        </w:tc>
      </w:tr>
    </w:tbl>
    <w:p w14:paraId="002975E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07841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19C519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4F2FC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8D453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949A5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3F1B5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D09F3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079249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A09B0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7D431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83B6D3" w14:textId="77777777" w:rsidR="00BC07E3" w:rsidRPr="009C220D" w:rsidRDefault="00BC07E3" w:rsidP="00BC07E3">
            <w:pPr>
              <w:pStyle w:val="FieldText"/>
            </w:pPr>
          </w:p>
        </w:tc>
      </w:tr>
    </w:tbl>
    <w:p w14:paraId="30C1C4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D2818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4A3D9F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CEE02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D7F3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9B3D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28DAFD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A0A007" w14:textId="77777777" w:rsidR="00BC07E3" w:rsidRPr="009C220D" w:rsidRDefault="00BC07E3" w:rsidP="00BC07E3">
            <w:pPr>
              <w:pStyle w:val="FieldText"/>
            </w:pPr>
          </w:p>
        </w:tc>
      </w:tr>
    </w:tbl>
    <w:p w14:paraId="6635D09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118C8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8F3BA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6F0E5A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2A77CB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E68E0D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8862F7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D8754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F159C1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EDEA1A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DEB3AB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382BD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F5A05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18654F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1156A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5FEA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7789D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0AF6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97671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D5B3A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FE594A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83AF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7ED67E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B8B09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79B57B" w14:textId="77777777" w:rsidTr="00BD103E">
        <w:trPr>
          <w:trHeight w:val="360"/>
        </w:trPr>
        <w:tc>
          <w:tcPr>
            <w:tcW w:w="1072" w:type="dxa"/>
          </w:tcPr>
          <w:p w14:paraId="4FEF12D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1B2D6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D77FB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4B4A99" w14:textId="77777777" w:rsidR="00BC07E3" w:rsidRPr="009C220D" w:rsidRDefault="00BC07E3" w:rsidP="00BC07E3">
            <w:pPr>
              <w:pStyle w:val="FieldText"/>
            </w:pPr>
          </w:p>
        </w:tc>
      </w:tr>
    </w:tbl>
    <w:p w14:paraId="593431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1DB07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24BE72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4EF3B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8BFF02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6D823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228E3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BBD4A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AAE625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65801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EFEC6F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24EAFE" w14:textId="77777777" w:rsidR="00BC07E3" w:rsidRPr="009C220D" w:rsidRDefault="00BC07E3" w:rsidP="00BC07E3">
            <w:pPr>
              <w:pStyle w:val="FieldText"/>
            </w:pPr>
          </w:p>
        </w:tc>
      </w:tr>
    </w:tbl>
    <w:p w14:paraId="2942E1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4FD74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C7CF1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601E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B6C3A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0FD8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502709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A61EEE" w14:textId="77777777" w:rsidR="00BC07E3" w:rsidRPr="009C220D" w:rsidRDefault="00BC07E3" w:rsidP="00BC07E3">
            <w:pPr>
              <w:pStyle w:val="FieldText"/>
            </w:pPr>
          </w:p>
        </w:tc>
      </w:tr>
    </w:tbl>
    <w:p w14:paraId="0A708BC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040C7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AFF13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AC6B31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3D12B7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A7DFB7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E246EF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206C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6C14A0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027E51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3289F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58DA30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5B57D9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EA10A5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31578D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9C927B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059B6E" w14:textId="77777777" w:rsidR="000D2539" w:rsidRPr="009C220D" w:rsidRDefault="000D2539" w:rsidP="00902964">
            <w:pPr>
              <w:pStyle w:val="FieldText"/>
            </w:pPr>
          </w:p>
        </w:tc>
      </w:tr>
    </w:tbl>
    <w:p w14:paraId="588686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4C465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BEE942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AB69E0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AD8F75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095900F" w14:textId="77777777" w:rsidR="000D2539" w:rsidRPr="009C220D" w:rsidRDefault="000D2539" w:rsidP="00902964">
            <w:pPr>
              <w:pStyle w:val="FieldText"/>
            </w:pPr>
          </w:p>
        </w:tc>
      </w:tr>
    </w:tbl>
    <w:p w14:paraId="4D86B36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F052E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39C3CE5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BD900EB" w14:textId="77777777" w:rsidR="000D2539" w:rsidRPr="009C220D" w:rsidRDefault="000D2539" w:rsidP="00902964">
            <w:pPr>
              <w:pStyle w:val="FieldText"/>
            </w:pPr>
          </w:p>
        </w:tc>
      </w:tr>
    </w:tbl>
    <w:p w14:paraId="74D603B8" w14:textId="77777777" w:rsidR="00871876" w:rsidRDefault="00871876" w:rsidP="00871876">
      <w:pPr>
        <w:pStyle w:val="Heading2"/>
      </w:pPr>
      <w:r w:rsidRPr="009C220D">
        <w:t>Disclaimer and Signature</w:t>
      </w:r>
    </w:p>
    <w:p w14:paraId="5159A98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7C940E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7482C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ECD070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A94BC9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712D2B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82B116D" w14:textId="77777777" w:rsidR="000D2539" w:rsidRPr="005114CE" w:rsidRDefault="000D2539" w:rsidP="00682C69">
            <w:pPr>
              <w:pStyle w:val="FieldText"/>
            </w:pPr>
          </w:p>
        </w:tc>
      </w:tr>
    </w:tbl>
    <w:p w14:paraId="26E518DF" w14:textId="643AB6C0" w:rsidR="005F6E87" w:rsidRDefault="005F6E87" w:rsidP="004E34C6"/>
    <w:p w14:paraId="3B81DDA9" w14:textId="0021642E" w:rsidR="006206CB" w:rsidRDefault="006206CB" w:rsidP="004E34C6"/>
    <w:p w14:paraId="1C0CECA4" w14:textId="36DEFE56" w:rsidR="006206CB" w:rsidRDefault="006206CB" w:rsidP="004E34C6"/>
    <w:p w14:paraId="23CFF84B" w14:textId="7C7520EC" w:rsidR="006206CB" w:rsidRDefault="006206CB" w:rsidP="004E34C6"/>
    <w:p w14:paraId="347CE91C" w14:textId="370795E3" w:rsidR="006206CB" w:rsidRDefault="006206CB" w:rsidP="004E34C6"/>
    <w:p w14:paraId="26BCB2BC" w14:textId="77777777" w:rsidR="006206CB" w:rsidRDefault="006206CB" w:rsidP="006206CB">
      <w:pPr>
        <w:jc w:val="center"/>
      </w:pPr>
    </w:p>
    <w:p w14:paraId="15301A41" w14:textId="77777777" w:rsidR="006206CB" w:rsidRDefault="006206CB" w:rsidP="006206CB">
      <w:pPr>
        <w:jc w:val="center"/>
      </w:pPr>
    </w:p>
    <w:p w14:paraId="55AB5BBB" w14:textId="77777777" w:rsidR="006206CB" w:rsidRDefault="006206CB" w:rsidP="006206CB">
      <w:pPr>
        <w:jc w:val="center"/>
      </w:pPr>
    </w:p>
    <w:p w14:paraId="34CB741F" w14:textId="77777777" w:rsidR="006206CB" w:rsidRDefault="006206CB" w:rsidP="006206CB">
      <w:pPr>
        <w:jc w:val="center"/>
      </w:pPr>
    </w:p>
    <w:p w14:paraId="3A4F54A8" w14:textId="77777777" w:rsidR="006206CB" w:rsidRDefault="006206CB" w:rsidP="006206CB">
      <w:pPr>
        <w:jc w:val="center"/>
      </w:pPr>
    </w:p>
    <w:p w14:paraId="222F5EB0" w14:textId="77777777" w:rsidR="006206CB" w:rsidRDefault="006206CB" w:rsidP="006206CB">
      <w:pPr>
        <w:jc w:val="center"/>
      </w:pPr>
    </w:p>
    <w:p w14:paraId="390E0094" w14:textId="106F8AE0" w:rsidR="006206CB" w:rsidRPr="004E34C6" w:rsidRDefault="006206CB" w:rsidP="006206CB">
      <w:pPr>
        <w:jc w:val="center"/>
      </w:pPr>
      <w:bookmarkStart w:id="2" w:name="_GoBack"/>
      <w:bookmarkEnd w:id="2"/>
      <w:r>
        <w:t>We are an equal opportunity employer</w:t>
      </w:r>
    </w:p>
    <w:sectPr w:rsidR="006206CB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040C" w14:textId="77777777" w:rsidR="00C577BA" w:rsidRDefault="00C577BA" w:rsidP="00176E67">
      <w:r>
        <w:separator/>
      </w:r>
    </w:p>
  </w:endnote>
  <w:endnote w:type="continuationSeparator" w:id="0">
    <w:p w14:paraId="0203B595" w14:textId="77777777" w:rsidR="00C577BA" w:rsidRDefault="00C577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6CACFF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018B7" w14:textId="77777777" w:rsidR="00C577BA" w:rsidRDefault="00C577BA" w:rsidP="00176E67">
      <w:r>
        <w:separator/>
      </w:r>
    </w:p>
  </w:footnote>
  <w:footnote w:type="continuationSeparator" w:id="0">
    <w:p w14:paraId="257B0C83" w14:textId="77777777" w:rsidR="00C577BA" w:rsidRDefault="00C577B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B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048E"/>
    <w:rsid w:val="005E63CC"/>
    <w:rsid w:val="005F6E87"/>
    <w:rsid w:val="00602863"/>
    <w:rsid w:val="00607FED"/>
    <w:rsid w:val="00613129"/>
    <w:rsid w:val="00617C65"/>
    <w:rsid w:val="006206CB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77B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4666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CC8ED"/>
  <w15:docId w15:val="{174EAB99-76B3-4FDB-8366-F5955F8D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%20Taulbe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89AED95651B48BFE7082E73E42CDD" ma:contentTypeVersion="12" ma:contentTypeDescription="Create a new document." ma:contentTypeScope="" ma:versionID="340c8e6f406934aecbd95576994c1b3f">
  <xsd:schema xmlns:xsd="http://www.w3.org/2001/XMLSchema" xmlns:xs="http://www.w3.org/2001/XMLSchema" xmlns:p="http://schemas.microsoft.com/office/2006/metadata/properties" xmlns:ns2="d294178c-c617-4a55-a5c2-923c96c700d6" xmlns:ns3="6776e797-22f4-4b15-b6b1-2a2b4bbee015" targetNamespace="http://schemas.microsoft.com/office/2006/metadata/properties" ma:root="true" ma:fieldsID="3c7ca6d2b120742e5ea34c3344ade612" ns2:_="" ns3:_="">
    <xsd:import namespace="d294178c-c617-4a55-a5c2-923c96c700d6"/>
    <xsd:import namespace="6776e797-22f4-4b15-b6b1-2a2b4bbee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178c-c617-4a55-a5c2-923c96c70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6e797-22f4-4b15-b6b1-2a2b4bbee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06966-F16A-40F3-B780-3A7755CEB2EC}"/>
</file>

<file path=customXml/itemProps2.xml><?xml version="1.0" encoding="utf-8"?>
<ds:datastoreItem xmlns:ds="http://schemas.openxmlformats.org/officeDocument/2006/customXml" ds:itemID="{1013E251-5719-475A-955E-AE1B839AD108}"/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23</TotalTime>
  <Pages>3</Pages>
  <Words>349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Adria Taulbee</dc:creator>
  <cp:lastModifiedBy>Adria Taulbee</cp:lastModifiedBy>
  <cp:revision>3</cp:revision>
  <cp:lastPrinted>2002-05-23T18:14:00Z</cp:lastPrinted>
  <dcterms:created xsi:type="dcterms:W3CDTF">2019-04-11T19:20:00Z</dcterms:created>
  <dcterms:modified xsi:type="dcterms:W3CDTF">2019-04-18T17:42:00Z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0x010100C7889AED95651B48BFE7082E73E42CDD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243200</vt:r8>
  </property>
</Properties>
</file>